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9150A" w14:textId="4E051644" w:rsidR="00A9204E" w:rsidRPr="00DE6A3B" w:rsidRDefault="000C5485" w:rsidP="000C5485">
      <w:pPr>
        <w:jc w:val="center"/>
        <w:rPr>
          <w:rFonts w:ascii="Arial" w:hAnsi="Arial" w:cs="Arial"/>
          <w:sz w:val="48"/>
          <w:szCs w:val="48"/>
        </w:rPr>
      </w:pPr>
      <w:r w:rsidRPr="00DE6A3B">
        <w:rPr>
          <w:rFonts w:ascii="Arial" w:hAnsi="Arial" w:cs="Arial"/>
          <w:sz w:val="48"/>
          <w:szCs w:val="48"/>
        </w:rPr>
        <w:t>VIRGINIA BEACH FIRE DEPT.</w:t>
      </w:r>
    </w:p>
    <w:p w14:paraId="3433FCEE" w14:textId="644C1EB2" w:rsidR="000C5485" w:rsidRPr="00DE6A3B" w:rsidRDefault="000C5485" w:rsidP="000C5485">
      <w:pPr>
        <w:jc w:val="center"/>
        <w:rPr>
          <w:rFonts w:ascii="Arial" w:hAnsi="Arial" w:cs="Arial"/>
          <w:sz w:val="48"/>
          <w:szCs w:val="48"/>
        </w:rPr>
      </w:pPr>
      <w:r w:rsidRPr="00DE6A3B">
        <w:rPr>
          <w:rFonts w:ascii="Arial" w:hAnsi="Arial" w:cs="Arial"/>
          <w:sz w:val="48"/>
          <w:szCs w:val="48"/>
        </w:rPr>
        <w:t>VOLUNTEER SUPPORT TECH.</w:t>
      </w:r>
    </w:p>
    <w:p w14:paraId="1C002FEE" w14:textId="77777777" w:rsidR="000C5485" w:rsidRPr="00DE6A3B" w:rsidRDefault="000C5485" w:rsidP="000C5485">
      <w:pPr>
        <w:jc w:val="center"/>
        <w:rPr>
          <w:rFonts w:ascii="Arial" w:hAnsi="Arial" w:cs="Arial"/>
          <w:color w:val="FF0000"/>
          <w:sz w:val="48"/>
          <w:szCs w:val="48"/>
        </w:rPr>
      </w:pPr>
      <w:r w:rsidRPr="00DE6A3B">
        <w:rPr>
          <w:rFonts w:ascii="Arial" w:hAnsi="Arial" w:cs="Arial"/>
          <w:color w:val="FF0000"/>
          <w:sz w:val="48"/>
          <w:szCs w:val="48"/>
        </w:rPr>
        <w:t>PRE-CREW MEMBER</w:t>
      </w:r>
    </w:p>
    <w:p w14:paraId="57426D8D" w14:textId="63F966B6" w:rsidR="000C5485" w:rsidRPr="00DE6A3B" w:rsidRDefault="000C5485" w:rsidP="000C5485">
      <w:pPr>
        <w:jc w:val="center"/>
        <w:rPr>
          <w:rFonts w:ascii="Arial" w:hAnsi="Arial" w:cs="Arial"/>
          <w:sz w:val="48"/>
          <w:szCs w:val="48"/>
        </w:rPr>
      </w:pPr>
      <w:r w:rsidRPr="00DE6A3B">
        <w:rPr>
          <w:rFonts w:ascii="Arial" w:hAnsi="Arial" w:cs="Arial"/>
          <w:sz w:val="48"/>
          <w:szCs w:val="48"/>
        </w:rPr>
        <w:t>RECRUIT C</w:t>
      </w:r>
      <w:r w:rsidR="00071B2B">
        <w:rPr>
          <w:rFonts w:ascii="Arial" w:hAnsi="Arial" w:cs="Arial"/>
          <w:sz w:val="48"/>
          <w:szCs w:val="48"/>
        </w:rPr>
        <w:t>ERTIFICATIONS</w:t>
      </w:r>
      <w:bookmarkStart w:id="0" w:name="_GoBack"/>
      <w:bookmarkEnd w:id="0"/>
    </w:p>
    <w:p w14:paraId="55C5760E" w14:textId="134EE802" w:rsidR="000C5485" w:rsidRPr="000C5485" w:rsidRDefault="000C5485" w:rsidP="000C5485">
      <w:pPr>
        <w:jc w:val="center"/>
        <w:rPr>
          <w:rFonts w:ascii="Arial" w:hAnsi="Arial" w:cs="Arial"/>
          <w:sz w:val="24"/>
          <w:szCs w:val="24"/>
        </w:rPr>
      </w:pPr>
    </w:p>
    <w:p w14:paraId="04B4183E" w14:textId="72B0E9A0" w:rsidR="00DE6A3B" w:rsidRDefault="000C5485" w:rsidP="00DE6A3B">
      <w:pPr>
        <w:rPr>
          <w:rFonts w:ascii="Arial" w:eastAsia="Times New Roman" w:hAnsi="Arial" w:cs="Arial"/>
          <w:sz w:val="32"/>
          <w:szCs w:val="32"/>
        </w:rPr>
      </w:pPr>
      <w:r w:rsidRPr="00DE6A3B">
        <w:rPr>
          <w:rFonts w:ascii="Arial" w:hAnsi="Arial" w:cs="Arial"/>
          <w:sz w:val="32"/>
          <w:szCs w:val="32"/>
        </w:rPr>
        <w:t>Volunteer Support Technician Recruits are required to complete the following On-Line courses and submit proof of completion</w:t>
      </w:r>
      <w:r w:rsidRPr="00DE6A3B">
        <w:rPr>
          <w:rFonts w:ascii="Arial" w:hAnsi="Arial" w:cs="Arial"/>
          <w:sz w:val="32"/>
          <w:szCs w:val="32"/>
        </w:rPr>
        <w:t xml:space="preserve"> </w:t>
      </w:r>
      <w:r w:rsidRPr="00DE6A3B">
        <w:rPr>
          <w:rFonts w:ascii="Arial" w:hAnsi="Arial" w:cs="Arial"/>
          <w:sz w:val="32"/>
          <w:szCs w:val="32"/>
        </w:rPr>
        <w:t>prior to being assigned as “Crew Members</w:t>
      </w:r>
      <w:r w:rsidRPr="00DE6A3B">
        <w:rPr>
          <w:rFonts w:ascii="Arial" w:hAnsi="Arial" w:cs="Arial"/>
          <w:sz w:val="32"/>
          <w:szCs w:val="32"/>
        </w:rPr>
        <w:t>”</w:t>
      </w:r>
      <w:r w:rsidRPr="00DE6A3B">
        <w:rPr>
          <w:rFonts w:ascii="Arial" w:hAnsi="Arial" w:cs="Arial"/>
          <w:sz w:val="32"/>
          <w:szCs w:val="32"/>
        </w:rPr>
        <w:t xml:space="preserve"> on VBFD Volunteer apparatus</w:t>
      </w:r>
      <w:r w:rsidR="00126484" w:rsidRPr="00DE6A3B">
        <w:rPr>
          <w:rFonts w:ascii="Arial" w:hAnsi="Arial" w:cs="Arial"/>
          <w:sz w:val="32"/>
          <w:szCs w:val="32"/>
        </w:rPr>
        <w:t>:</w:t>
      </w:r>
      <w:r w:rsidR="00DE6A3B">
        <w:rPr>
          <w:rFonts w:ascii="Arial" w:hAnsi="Arial" w:cs="Arial"/>
          <w:sz w:val="32"/>
          <w:szCs w:val="32"/>
        </w:rPr>
        <w:t xml:space="preserve">  </w:t>
      </w:r>
      <w:r w:rsidR="00DE6A3B">
        <w:rPr>
          <w:rFonts w:ascii="Arial" w:eastAsia="Times New Roman" w:hAnsi="Arial" w:cs="Arial"/>
          <w:sz w:val="32"/>
          <w:szCs w:val="32"/>
        </w:rPr>
        <w:t xml:space="preserve">Go to the following link and complete the listed courses.  Print </w:t>
      </w:r>
      <w:r w:rsidR="00DE6A3B">
        <w:rPr>
          <w:rFonts w:ascii="Arial" w:eastAsia="Times New Roman" w:hAnsi="Arial" w:cs="Arial"/>
          <w:sz w:val="32"/>
          <w:szCs w:val="32"/>
        </w:rPr>
        <w:t>and deliver</w:t>
      </w:r>
      <w:r w:rsidR="00DE6A3B">
        <w:rPr>
          <w:rFonts w:ascii="Arial" w:eastAsia="Times New Roman" w:hAnsi="Arial" w:cs="Arial"/>
          <w:sz w:val="32"/>
          <w:szCs w:val="32"/>
        </w:rPr>
        <w:t xml:space="preserve"> your certificates to Battalion 30, </w:t>
      </w:r>
      <w:r w:rsidR="00DE6A3B">
        <w:rPr>
          <w:rFonts w:ascii="Arial" w:eastAsia="Times New Roman" w:hAnsi="Arial" w:cs="Arial"/>
          <w:sz w:val="32"/>
          <w:szCs w:val="32"/>
        </w:rPr>
        <w:t xml:space="preserve">or      e-mail to </w:t>
      </w:r>
      <w:r w:rsidR="00DE6A3B">
        <w:rPr>
          <w:rFonts w:ascii="Arial" w:eastAsia="Times New Roman" w:hAnsi="Arial" w:cs="Arial"/>
          <w:sz w:val="32"/>
          <w:szCs w:val="32"/>
        </w:rPr>
        <w:t>wrichard@vbgov.com</w:t>
      </w:r>
    </w:p>
    <w:p w14:paraId="0C12AF56" w14:textId="77777777" w:rsidR="00DE6A3B" w:rsidRPr="00126484" w:rsidRDefault="00DE6A3B" w:rsidP="00DE6A3B">
      <w:pPr>
        <w:spacing w:before="100" w:beforeAutospacing="1" w:after="100" w:afterAutospacing="1"/>
        <w:outlineLvl w:val="0"/>
        <w:rPr>
          <w:rFonts w:ascii="Arial" w:eastAsia="Times New Roman" w:hAnsi="Arial" w:cs="Arial"/>
          <w:color w:val="0070C0"/>
          <w:sz w:val="28"/>
          <w:szCs w:val="28"/>
        </w:rPr>
      </w:pPr>
      <w:r w:rsidRPr="00126484">
        <w:rPr>
          <w:rFonts w:ascii="Arial" w:eastAsia="Times New Roman" w:hAnsi="Arial" w:cs="Arial"/>
          <w:color w:val="0070C0"/>
          <w:sz w:val="28"/>
          <w:szCs w:val="28"/>
        </w:rPr>
        <w:t>https://www.vbems.com/training/initial-online-training-for-new-members/</w:t>
      </w:r>
    </w:p>
    <w:p w14:paraId="67DFEB99" w14:textId="39060E69" w:rsidR="000C5485" w:rsidRPr="00DE6A3B" w:rsidRDefault="000C5485" w:rsidP="000C5485">
      <w:pPr>
        <w:pStyle w:val="ListParagraph"/>
        <w:numPr>
          <w:ilvl w:val="0"/>
          <w:numId w:val="28"/>
        </w:numPr>
        <w:rPr>
          <w:rFonts w:ascii="Arial" w:eastAsia="Times New Roman" w:hAnsi="Arial" w:cs="Arial"/>
          <w:bCs/>
          <w:kern w:val="36"/>
          <w:sz w:val="32"/>
          <w:szCs w:val="32"/>
        </w:rPr>
      </w:pPr>
      <w:r w:rsidRPr="000C5485">
        <w:rPr>
          <w:rFonts w:ascii="Arial" w:hAnsi="Arial" w:cs="Arial"/>
          <w:sz w:val="24"/>
          <w:szCs w:val="24"/>
        </w:rPr>
        <w:t xml:space="preserve"> </w:t>
      </w:r>
      <w:r w:rsidRPr="000C5485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FEMA National Incident Management System (NIMS) </w:t>
      </w:r>
      <w:r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ICS </w:t>
      </w:r>
      <w:r w:rsidRPr="000C5485">
        <w:rPr>
          <w:rFonts w:ascii="Arial" w:eastAsia="Times New Roman" w:hAnsi="Arial" w:cs="Arial"/>
          <w:b/>
          <w:bCs/>
          <w:kern w:val="36"/>
          <w:sz w:val="32"/>
          <w:szCs w:val="32"/>
        </w:rPr>
        <w:t>100, 200, 700, and 800</w:t>
      </w:r>
    </w:p>
    <w:p w14:paraId="621539B3" w14:textId="52E5EBF7" w:rsidR="00DE6A3B" w:rsidRPr="001A21D3" w:rsidRDefault="00DE6A3B" w:rsidP="00DE6A3B">
      <w:pPr>
        <w:pStyle w:val="ListParagraph"/>
        <w:rPr>
          <w:rFonts w:ascii="Arial" w:eastAsia="Times New Roman" w:hAnsi="Arial" w:cs="Arial"/>
          <w:bCs/>
          <w:kern w:val="36"/>
          <w:sz w:val="40"/>
          <w:szCs w:val="40"/>
        </w:rPr>
      </w:pPr>
      <w:r w:rsidRPr="001A21D3">
        <w:rPr>
          <w:rFonts w:ascii="Arial" w:eastAsia="Times New Roman" w:hAnsi="Arial" w:cs="Arial"/>
          <w:bCs/>
          <w:kern w:val="36"/>
          <w:sz w:val="40"/>
          <w:szCs w:val="40"/>
        </w:rPr>
        <w:t>__________________     _____________</w:t>
      </w:r>
    </w:p>
    <w:p w14:paraId="7C3C8029" w14:textId="70966C86" w:rsidR="000C5485" w:rsidRDefault="00DE6A3B" w:rsidP="003D3A52">
      <w:pPr>
        <w:pStyle w:val="ListParagraph"/>
      </w:pPr>
      <w:r>
        <w:t xml:space="preserve">Date                                                                </w:t>
      </w:r>
      <w:r w:rsidR="001A21D3">
        <w:t xml:space="preserve">                  </w:t>
      </w:r>
      <w:r>
        <w:t xml:space="preserve"> Initials</w:t>
      </w:r>
    </w:p>
    <w:p w14:paraId="77475B55" w14:textId="52A887DC" w:rsidR="00126484" w:rsidRDefault="003D3A52" w:rsidP="00126484">
      <w:pPr>
        <w:pStyle w:val="ListParagraph"/>
        <w:numPr>
          <w:ilvl w:val="0"/>
          <w:numId w:val="28"/>
        </w:numPr>
        <w:spacing w:before="100" w:beforeAutospacing="1" w:after="100" w:afterAutospacing="1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t xml:space="preserve"> </w:t>
      </w:r>
      <w:r w:rsidR="00126484" w:rsidRPr="00126484">
        <w:rPr>
          <w:rFonts w:ascii="Arial" w:eastAsia="Times New Roman" w:hAnsi="Arial" w:cs="Arial"/>
          <w:b/>
          <w:sz w:val="32"/>
          <w:szCs w:val="32"/>
        </w:rPr>
        <w:t xml:space="preserve">Blood Borne </w:t>
      </w:r>
      <w:r w:rsidR="00126484" w:rsidRPr="00126484">
        <w:rPr>
          <w:rFonts w:ascii="Arial" w:eastAsia="Times New Roman" w:hAnsi="Arial" w:cs="Arial"/>
          <w:b/>
          <w:sz w:val="32"/>
          <w:szCs w:val="32"/>
        </w:rPr>
        <w:t>Pathogens</w:t>
      </w:r>
      <w:r w:rsidR="00126484" w:rsidRPr="00126484">
        <w:rPr>
          <w:rFonts w:ascii="Arial" w:eastAsia="Times New Roman" w:hAnsi="Arial" w:cs="Arial"/>
          <w:b/>
          <w:sz w:val="32"/>
          <w:szCs w:val="32"/>
        </w:rPr>
        <w:t xml:space="preserve"> / OSHA Update</w:t>
      </w:r>
    </w:p>
    <w:p w14:paraId="7E7CC695" w14:textId="11BD19D3" w:rsidR="00DE6A3B" w:rsidRPr="001A21D3" w:rsidRDefault="001A21D3" w:rsidP="00126484">
      <w:pPr>
        <w:pStyle w:val="ListParagraph"/>
        <w:rPr>
          <w:rFonts w:ascii="Arial" w:eastAsia="Times New Roman" w:hAnsi="Arial" w:cs="Arial"/>
          <w:b/>
          <w:sz w:val="40"/>
          <w:szCs w:val="40"/>
        </w:rPr>
      </w:pPr>
      <w:r w:rsidRPr="001A21D3">
        <w:rPr>
          <w:rFonts w:ascii="Arial" w:eastAsia="Times New Roman" w:hAnsi="Arial" w:cs="Arial"/>
          <w:bCs/>
          <w:kern w:val="36"/>
          <w:sz w:val="40"/>
          <w:szCs w:val="40"/>
        </w:rPr>
        <w:t>_</w:t>
      </w:r>
      <w:r w:rsidR="00DE6A3B" w:rsidRPr="001A21D3">
        <w:rPr>
          <w:rFonts w:ascii="Arial" w:eastAsia="Times New Roman" w:hAnsi="Arial" w:cs="Arial"/>
          <w:bCs/>
          <w:kern w:val="36"/>
          <w:sz w:val="40"/>
          <w:szCs w:val="40"/>
        </w:rPr>
        <w:t>_________________     _____________</w:t>
      </w:r>
    </w:p>
    <w:p w14:paraId="51E632E7" w14:textId="455A7066" w:rsidR="00DE6A3B" w:rsidRDefault="00DE6A3B" w:rsidP="00DE6A3B">
      <w:pPr>
        <w:pStyle w:val="ListParagraph"/>
      </w:pPr>
      <w:r>
        <w:t xml:space="preserve">Date                                                                </w:t>
      </w:r>
      <w:r w:rsidR="001A21D3">
        <w:t xml:space="preserve">                  </w:t>
      </w:r>
      <w:r>
        <w:t xml:space="preserve"> Initials</w:t>
      </w:r>
    </w:p>
    <w:p w14:paraId="5EC2FAA8" w14:textId="33E0E802" w:rsidR="00DE6A3B" w:rsidRPr="00126484" w:rsidRDefault="00DE6A3B" w:rsidP="00126484">
      <w:pPr>
        <w:pStyle w:val="ListParagraph"/>
        <w:rPr>
          <w:rFonts w:ascii="Arial" w:eastAsia="Times New Roman" w:hAnsi="Arial" w:cs="Arial"/>
          <w:b/>
          <w:sz w:val="32"/>
          <w:szCs w:val="32"/>
        </w:rPr>
      </w:pPr>
    </w:p>
    <w:p w14:paraId="65AD54A6" w14:textId="4A4CD539" w:rsidR="000C5485" w:rsidRDefault="000C5485" w:rsidP="000C5485">
      <w:pPr>
        <w:pStyle w:val="ListParagraph"/>
        <w:numPr>
          <w:ilvl w:val="0"/>
          <w:numId w:val="28"/>
        </w:num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3D3A52">
        <w:rPr>
          <w:rFonts w:ascii="Arial" w:eastAsia="Times New Roman" w:hAnsi="Arial" w:cs="Arial"/>
          <w:b/>
          <w:bCs/>
          <w:kern w:val="36"/>
          <w:sz w:val="32"/>
          <w:szCs w:val="32"/>
        </w:rPr>
        <w:t>WMD/Terrorism Awareness for Emergency Responders</w:t>
      </w:r>
    </w:p>
    <w:p w14:paraId="30E438F3" w14:textId="721039AA" w:rsidR="001A21D3" w:rsidRPr="001A21D3" w:rsidRDefault="001A21D3" w:rsidP="001A21D3">
      <w:pPr>
        <w:pStyle w:val="ListParagraph"/>
        <w:rPr>
          <w:rFonts w:ascii="Arial" w:eastAsia="Times New Roman" w:hAnsi="Arial" w:cs="Arial"/>
          <w:bCs/>
          <w:kern w:val="36"/>
          <w:sz w:val="40"/>
          <w:szCs w:val="40"/>
        </w:rPr>
      </w:pPr>
      <w:r w:rsidRPr="001A21D3">
        <w:rPr>
          <w:rFonts w:ascii="Arial" w:eastAsia="Times New Roman" w:hAnsi="Arial" w:cs="Arial"/>
          <w:bCs/>
          <w:kern w:val="36"/>
          <w:sz w:val="40"/>
          <w:szCs w:val="40"/>
        </w:rPr>
        <w:t>_________________     _____________</w:t>
      </w:r>
    </w:p>
    <w:p w14:paraId="3E698B42" w14:textId="77777777" w:rsidR="001A21D3" w:rsidRDefault="001A21D3" w:rsidP="001A21D3">
      <w:pPr>
        <w:pStyle w:val="ListParagraph"/>
      </w:pPr>
      <w:r>
        <w:t>Date                                                                                   Initials</w:t>
      </w:r>
    </w:p>
    <w:p w14:paraId="22520993" w14:textId="77777777" w:rsidR="00DE6A3B" w:rsidRPr="00DE6A3B" w:rsidRDefault="00DE6A3B" w:rsidP="00DE6A3B">
      <w:pPr>
        <w:pStyle w:val="ListParagraph"/>
        <w:spacing w:before="100" w:beforeAutospacing="1" w:after="100" w:afterAutospacing="1"/>
        <w:outlineLvl w:val="0"/>
        <w:rPr>
          <w:rFonts w:ascii="Arial" w:eastAsia="Times New Roman" w:hAnsi="Arial" w:cs="Arial"/>
          <w:bCs/>
          <w:kern w:val="36"/>
          <w:sz w:val="32"/>
          <w:szCs w:val="32"/>
        </w:rPr>
      </w:pPr>
    </w:p>
    <w:p w14:paraId="2429FDD3" w14:textId="542ACE7F" w:rsidR="001A21D3" w:rsidRPr="001A21D3" w:rsidRDefault="00126484" w:rsidP="001A21D3">
      <w:pPr>
        <w:pStyle w:val="ListParagraph"/>
        <w:numPr>
          <w:ilvl w:val="0"/>
          <w:numId w:val="28"/>
        </w:numPr>
        <w:spacing w:before="100" w:beforeAutospacing="1" w:after="100" w:afterAutospacing="1"/>
        <w:outlineLvl w:val="0"/>
        <w:rPr>
          <w:rFonts w:ascii="Arial" w:eastAsia="Times New Roman" w:hAnsi="Arial" w:cs="Arial"/>
          <w:bCs/>
          <w:kern w:val="36"/>
          <w:sz w:val="32"/>
          <w:szCs w:val="32"/>
        </w:rPr>
      </w:pPr>
      <w:r w:rsidRPr="001A21D3">
        <w:rPr>
          <w:rFonts w:ascii="Arial" w:eastAsia="Times New Roman" w:hAnsi="Arial" w:cs="Arial"/>
          <w:b/>
          <w:bCs/>
          <w:kern w:val="36"/>
          <w:sz w:val="32"/>
          <w:szCs w:val="32"/>
        </w:rPr>
        <w:t>CPR</w:t>
      </w:r>
      <w:r w:rsidR="00DE6A3B" w:rsidRPr="001A21D3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 CERTIFICATION</w:t>
      </w:r>
      <w:r w:rsidRPr="001A21D3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 </w:t>
      </w:r>
      <w:r w:rsidRPr="001A21D3">
        <w:rPr>
          <w:rFonts w:ascii="Arial" w:eastAsia="Times New Roman" w:hAnsi="Arial" w:cs="Arial"/>
          <w:bCs/>
          <w:kern w:val="36"/>
          <w:sz w:val="32"/>
          <w:szCs w:val="32"/>
        </w:rPr>
        <w:t>(if you have a current CPR card, submit a copy</w:t>
      </w:r>
      <w:r w:rsidR="00DE6A3B" w:rsidRPr="001A21D3">
        <w:rPr>
          <w:rFonts w:ascii="Arial" w:eastAsia="Times New Roman" w:hAnsi="Arial" w:cs="Arial"/>
          <w:bCs/>
          <w:kern w:val="36"/>
          <w:sz w:val="32"/>
          <w:szCs w:val="32"/>
        </w:rPr>
        <w:t>.</w:t>
      </w:r>
      <w:r w:rsidRPr="001A21D3">
        <w:rPr>
          <w:rFonts w:ascii="Arial" w:eastAsia="Times New Roman" w:hAnsi="Arial" w:cs="Arial"/>
          <w:bCs/>
          <w:kern w:val="36"/>
          <w:sz w:val="32"/>
          <w:szCs w:val="32"/>
        </w:rPr>
        <w:t xml:space="preserve"> </w:t>
      </w:r>
      <w:r w:rsidR="00DE6A3B" w:rsidRPr="001A21D3">
        <w:rPr>
          <w:rFonts w:ascii="Arial" w:eastAsia="Times New Roman" w:hAnsi="Arial" w:cs="Arial"/>
          <w:bCs/>
          <w:kern w:val="36"/>
          <w:sz w:val="32"/>
          <w:szCs w:val="32"/>
        </w:rPr>
        <w:t>I</w:t>
      </w:r>
      <w:r w:rsidRPr="001A21D3">
        <w:rPr>
          <w:rFonts w:ascii="Arial" w:eastAsia="Times New Roman" w:hAnsi="Arial" w:cs="Arial"/>
          <w:bCs/>
          <w:kern w:val="36"/>
          <w:sz w:val="32"/>
          <w:szCs w:val="32"/>
        </w:rPr>
        <w:t xml:space="preserve">f no </w:t>
      </w:r>
      <w:r w:rsidR="00DE6A3B" w:rsidRPr="001A21D3">
        <w:rPr>
          <w:rFonts w:ascii="Arial" w:eastAsia="Times New Roman" w:hAnsi="Arial" w:cs="Arial"/>
          <w:bCs/>
          <w:kern w:val="36"/>
          <w:sz w:val="32"/>
          <w:szCs w:val="32"/>
        </w:rPr>
        <w:t xml:space="preserve">CPR card </w:t>
      </w:r>
      <w:r w:rsidRPr="001A21D3">
        <w:rPr>
          <w:rFonts w:ascii="Arial" w:eastAsia="Times New Roman" w:hAnsi="Arial" w:cs="Arial"/>
          <w:bCs/>
          <w:kern w:val="36"/>
          <w:sz w:val="32"/>
          <w:szCs w:val="32"/>
        </w:rPr>
        <w:t xml:space="preserve">we will </w:t>
      </w:r>
      <w:r w:rsidR="00DE6A3B" w:rsidRPr="001A21D3">
        <w:rPr>
          <w:rFonts w:ascii="Arial" w:eastAsia="Times New Roman" w:hAnsi="Arial" w:cs="Arial"/>
          <w:bCs/>
          <w:kern w:val="36"/>
          <w:sz w:val="32"/>
          <w:szCs w:val="32"/>
        </w:rPr>
        <w:t xml:space="preserve">make an effort </w:t>
      </w:r>
      <w:r w:rsidRPr="001A21D3">
        <w:rPr>
          <w:rFonts w:ascii="Arial" w:eastAsia="Times New Roman" w:hAnsi="Arial" w:cs="Arial"/>
          <w:bCs/>
          <w:kern w:val="36"/>
          <w:sz w:val="32"/>
          <w:szCs w:val="32"/>
        </w:rPr>
        <w:t>get you into the next available CPR class</w:t>
      </w:r>
      <w:r w:rsidR="00DE6A3B" w:rsidRPr="001A21D3">
        <w:rPr>
          <w:rFonts w:ascii="Arial" w:eastAsia="Times New Roman" w:hAnsi="Arial" w:cs="Arial"/>
          <w:bCs/>
          <w:kern w:val="36"/>
          <w:sz w:val="32"/>
          <w:szCs w:val="32"/>
        </w:rPr>
        <w:t xml:space="preserve"> or let you know where one may be completed as soon as possible.         </w:t>
      </w:r>
    </w:p>
    <w:p w14:paraId="282D8300" w14:textId="77777777" w:rsidR="001A21D3" w:rsidRPr="001A21D3" w:rsidRDefault="001A21D3" w:rsidP="001A21D3">
      <w:pPr>
        <w:pStyle w:val="ListParagraph"/>
        <w:rPr>
          <w:rFonts w:ascii="Arial" w:eastAsia="Times New Roman" w:hAnsi="Arial" w:cs="Arial"/>
          <w:b/>
          <w:sz w:val="40"/>
          <w:szCs w:val="40"/>
        </w:rPr>
      </w:pPr>
      <w:r>
        <w:t xml:space="preserve"> </w:t>
      </w:r>
      <w:r w:rsidRPr="001A21D3">
        <w:rPr>
          <w:rFonts w:ascii="Arial" w:eastAsia="Times New Roman" w:hAnsi="Arial" w:cs="Arial"/>
          <w:bCs/>
          <w:kern w:val="36"/>
          <w:sz w:val="40"/>
          <w:szCs w:val="40"/>
        </w:rPr>
        <w:t>__________________     _____________</w:t>
      </w:r>
    </w:p>
    <w:p w14:paraId="55273DF0" w14:textId="4F982226" w:rsidR="000C5485" w:rsidRPr="000C5485" w:rsidRDefault="001A21D3" w:rsidP="001A21D3">
      <w:pPr>
        <w:pStyle w:val="ListParagraph"/>
        <w:rPr>
          <w:rFonts w:ascii="Arial" w:hAnsi="Arial" w:cs="Arial"/>
          <w:sz w:val="56"/>
          <w:szCs w:val="56"/>
        </w:rPr>
      </w:pPr>
      <w:r>
        <w:t>Date                                                                                   Initials</w:t>
      </w:r>
    </w:p>
    <w:sectPr w:rsidR="000C5485" w:rsidRPr="000C5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EE090D"/>
    <w:multiLevelType w:val="hybridMultilevel"/>
    <w:tmpl w:val="63B0E71C"/>
    <w:lvl w:ilvl="0" w:tplc="488484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B8389C"/>
    <w:multiLevelType w:val="hybridMultilevel"/>
    <w:tmpl w:val="99FCE738"/>
    <w:lvl w:ilvl="0" w:tplc="4F40DD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DB21C35"/>
    <w:multiLevelType w:val="hybridMultilevel"/>
    <w:tmpl w:val="F606E33A"/>
    <w:lvl w:ilvl="0" w:tplc="CA908F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6F37D2C"/>
    <w:multiLevelType w:val="hybridMultilevel"/>
    <w:tmpl w:val="97784706"/>
    <w:lvl w:ilvl="0" w:tplc="B68EFE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C24E94"/>
    <w:multiLevelType w:val="hybridMultilevel"/>
    <w:tmpl w:val="E62E3338"/>
    <w:lvl w:ilvl="0" w:tplc="543882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A102FF"/>
    <w:multiLevelType w:val="hybridMultilevel"/>
    <w:tmpl w:val="19B2128A"/>
    <w:lvl w:ilvl="0" w:tplc="D93A35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A4C19FF"/>
    <w:multiLevelType w:val="hybridMultilevel"/>
    <w:tmpl w:val="50CAC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DFA117E"/>
    <w:multiLevelType w:val="hybridMultilevel"/>
    <w:tmpl w:val="104A58EC"/>
    <w:lvl w:ilvl="0" w:tplc="5A749B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6"/>
  </w:num>
  <w:num w:numId="2">
    <w:abstractNumId w:val="13"/>
  </w:num>
  <w:num w:numId="3">
    <w:abstractNumId w:val="10"/>
  </w:num>
  <w:num w:numId="4">
    <w:abstractNumId w:val="29"/>
  </w:num>
  <w:num w:numId="5">
    <w:abstractNumId w:val="16"/>
  </w:num>
  <w:num w:numId="6">
    <w:abstractNumId w:val="21"/>
  </w:num>
  <w:num w:numId="7">
    <w:abstractNumId w:val="2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20"/>
  </w:num>
  <w:num w:numId="20">
    <w:abstractNumId w:val="27"/>
  </w:num>
  <w:num w:numId="21">
    <w:abstractNumId w:val="22"/>
  </w:num>
  <w:num w:numId="22">
    <w:abstractNumId w:val="11"/>
  </w:num>
  <w:num w:numId="23">
    <w:abstractNumId w:val="30"/>
  </w:num>
  <w:num w:numId="24">
    <w:abstractNumId w:val="28"/>
  </w:num>
  <w:num w:numId="25">
    <w:abstractNumId w:val="25"/>
  </w:num>
  <w:num w:numId="26">
    <w:abstractNumId w:val="15"/>
  </w:num>
  <w:num w:numId="27">
    <w:abstractNumId w:val="23"/>
  </w:num>
  <w:num w:numId="28">
    <w:abstractNumId w:val="12"/>
  </w:num>
  <w:num w:numId="29">
    <w:abstractNumId w:val="14"/>
  </w:num>
  <w:num w:numId="30">
    <w:abstractNumId w:val="1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85"/>
    <w:rsid w:val="00071B2B"/>
    <w:rsid w:val="000C5485"/>
    <w:rsid w:val="00126484"/>
    <w:rsid w:val="001A21D3"/>
    <w:rsid w:val="003D3A52"/>
    <w:rsid w:val="00645252"/>
    <w:rsid w:val="006D3D74"/>
    <w:rsid w:val="0083569A"/>
    <w:rsid w:val="00A9204E"/>
    <w:rsid w:val="00DE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FA260"/>
  <w15:chartTrackingRefBased/>
  <w15:docId w15:val="{327CCB60-2E23-4C78-9EC5-52F41272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0C548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D3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VOL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54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BCVOL</dc:creator>
  <cp:keywords/>
  <dc:description/>
  <cp:lastModifiedBy>BCVOL</cp:lastModifiedBy>
  <cp:revision>2</cp:revision>
  <dcterms:created xsi:type="dcterms:W3CDTF">2018-11-14T14:16:00Z</dcterms:created>
  <dcterms:modified xsi:type="dcterms:W3CDTF">2018-11-14T15:12:00Z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